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46" w:tblpY="421"/>
        <w:tblW w:w="11619" w:type="dxa"/>
        <w:tblLook w:val="04A0" w:firstRow="1" w:lastRow="0" w:firstColumn="1" w:lastColumn="0" w:noHBand="0" w:noVBand="1"/>
      </w:tblPr>
      <w:tblGrid>
        <w:gridCol w:w="2685"/>
        <w:gridCol w:w="3023"/>
        <w:gridCol w:w="3218"/>
        <w:gridCol w:w="2693"/>
      </w:tblGrid>
      <w:tr w:rsidR="009075AD" w14:paraId="22233A9B" w14:textId="77777777" w:rsidTr="009075AD">
        <w:trPr>
          <w:trHeight w:val="7803"/>
        </w:trPr>
        <w:tc>
          <w:tcPr>
            <w:tcW w:w="11619" w:type="dxa"/>
            <w:gridSpan w:val="4"/>
          </w:tcPr>
          <w:p w14:paraId="65A89AEA" w14:textId="1593723E" w:rsidR="009075AD" w:rsidRDefault="009075AD" w:rsidP="009075AD">
            <w:pPr>
              <w:tabs>
                <w:tab w:val="left" w:pos="1395"/>
              </w:tabs>
            </w:pPr>
            <w:bookmarkStart w:id="0" w:name="_Hlk60734440"/>
            <w:r w:rsidRPr="00C75FB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61FBEB59" wp14:editId="535D0D6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92075</wp:posOffset>
                  </wp:positionV>
                  <wp:extent cx="646981" cy="646981"/>
                  <wp:effectExtent l="0" t="0" r="1270" b="1270"/>
                  <wp:wrapNone/>
                  <wp:docPr id="1255429474" name="Picture 1255429474" descr="A yellow and red logo with a triangle and a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yellow and red logo with a triangle and a su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81" cy="6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14:paraId="047EA787" w14:textId="181C6D22" w:rsidR="009075AD" w:rsidRDefault="009075AD" w:rsidP="009075AD">
            <w:pPr>
              <w:rPr>
                <w:rFonts w:ascii="Arial Narrow" w:hAnsi="Arial Narrow" w:cs="Arial"/>
                <w:bCs/>
              </w:rPr>
            </w:pPr>
            <w:r>
              <w:t xml:space="preserve">              </w:t>
            </w:r>
            <w:r w:rsidRPr="00C75FB9">
              <w:rPr>
                <w:rFonts w:ascii="Arial" w:hAnsi="Arial" w:cs="Arial"/>
              </w:rPr>
              <w:t xml:space="preserve">            </w:t>
            </w:r>
            <w:r w:rsidRPr="00C75FB9">
              <w:rPr>
                <w:rFonts w:ascii="Arial Narrow" w:hAnsi="Arial Narrow" w:cs="Arial"/>
                <w:bCs/>
              </w:rPr>
              <w:t>TARLAC STATE UNIVERSITY</w:t>
            </w:r>
          </w:p>
          <w:p w14:paraId="09EDA057" w14:textId="27182D86" w:rsidR="009075AD" w:rsidRPr="00C75FB9" w:rsidRDefault="009075AD" w:rsidP="009075A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              </w:t>
            </w:r>
            <w:r>
              <w:rPr>
                <w:rFonts w:ascii="Arial Narrow" w:hAnsi="Arial Narrow" w:cs="Arial"/>
                <w:bCs/>
              </w:rPr>
              <w:t xml:space="preserve">            </w:t>
            </w:r>
            <w:r>
              <w:rPr>
                <w:rFonts w:ascii="Arial Narrow" w:hAnsi="Arial Narrow" w:cs="Arial"/>
                <w:bCs/>
              </w:rPr>
              <w:t>OFFICE OF THE HUMAN RESOURCE DEVELOPMENT AND MANAGEMENT</w:t>
            </w:r>
          </w:p>
          <w:p w14:paraId="5F14787E" w14:textId="713DE0AF" w:rsidR="009075AD" w:rsidRDefault="009075AD" w:rsidP="009075AD">
            <w:pPr>
              <w:tabs>
                <w:tab w:val="left" w:pos="1395"/>
              </w:tabs>
              <w:rPr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    </w:t>
            </w:r>
            <w:r w:rsidRPr="00C75FB9">
              <w:rPr>
                <w:rFonts w:ascii="Arial Narrow" w:hAnsi="Arial Narrow" w:cs="Arial"/>
                <w:b/>
              </w:rPr>
              <w:t>TRAINING AND ORGANIZATIONAL DEVELOPMENT UNIT</w:t>
            </w:r>
            <w:r>
              <w:t xml:space="preserve"> </w:t>
            </w:r>
            <w:r>
              <w:t xml:space="preserve">          </w:t>
            </w:r>
          </w:p>
          <w:p w14:paraId="2F5F6C31" w14:textId="77777777" w:rsidR="009075AD" w:rsidRDefault="009075AD" w:rsidP="009075AD">
            <w:pPr>
              <w:tabs>
                <w:tab w:val="left" w:pos="1395"/>
              </w:tabs>
              <w:rPr>
                <w:b/>
              </w:rPr>
            </w:pPr>
          </w:p>
          <w:p w14:paraId="2D6477A6" w14:textId="77777777" w:rsidR="009075AD" w:rsidRDefault="009075AD" w:rsidP="009075AD">
            <w:pPr>
              <w:tabs>
                <w:tab w:val="left" w:pos="1395"/>
              </w:tabs>
              <w:rPr>
                <w:b/>
              </w:rPr>
            </w:pPr>
          </w:p>
          <w:p w14:paraId="7AC65549" w14:textId="77777777" w:rsidR="009075AD" w:rsidRDefault="009075AD" w:rsidP="009075AD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9075AD">
              <w:rPr>
                <w:rFonts w:ascii="Arial" w:hAnsi="Arial" w:cs="Arial"/>
                <w:b/>
                <w:u w:val="single"/>
              </w:rPr>
              <w:t>GRIEVANCE FORM</w:t>
            </w:r>
          </w:p>
          <w:p w14:paraId="2A0E1EE4" w14:textId="77777777" w:rsidR="009075AD" w:rsidRPr="009075AD" w:rsidRDefault="009075AD" w:rsidP="009075AD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5C2C848" w14:textId="77777777" w:rsidR="009075AD" w:rsidRPr="009075AD" w:rsidRDefault="009075AD" w:rsidP="00930959">
            <w:pPr>
              <w:tabs>
                <w:tab w:val="left" w:pos="1395"/>
              </w:tabs>
              <w:ind w:left="8527"/>
              <w:rPr>
                <w:rFonts w:ascii="Arial" w:hAnsi="Arial" w:cs="Arial"/>
                <w:bCs/>
              </w:rPr>
            </w:pPr>
            <w:r w:rsidRPr="009075AD">
              <w:rPr>
                <w:rFonts w:ascii="Arial" w:hAnsi="Arial" w:cs="Arial"/>
                <w:bCs/>
              </w:rPr>
              <w:t>__________________</w:t>
            </w:r>
          </w:p>
          <w:p w14:paraId="3C8A4840" w14:textId="77777777" w:rsidR="009075AD" w:rsidRPr="009075AD" w:rsidRDefault="009075AD" w:rsidP="00930959">
            <w:pPr>
              <w:tabs>
                <w:tab w:val="left" w:pos="1395"/>
              </w:tabs>
              <w:ind w:left="8527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 xml:space="preserve">        (Date Filed)</w:t>
            </w:r>
          </w:p>
          <w:p w14:paraId="20028DC7" w14:textId="77777777" w:rsidR="009075AD" w:rsidRDefault="009075AD" w:rsidP="009075AD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3CB2F71F" w14:textId="77777777" w:rsidR="00930959" w:rsidRPr="009075AD" w:rsidRDefault="00930959" w:rsidP="009075AD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1D05CC8F" w14:textId="6E3460CB" w:rsidR="009075AD" w:rsidRPr="009075AD" w:rsidRDefault="00930959" w:rsidP="009075A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075AD" w:rsidRPr="009075AD">
              <w:rPr>
                <w:rFonts w:ascii="Arial" w:hAnsi="Arial" w:cs="Arial"/>
              </w:rPr>
              <w:t>_________________________________________</w:t>
            </w:r>
            <w:r>
              <w:rPr>
                <w:rFonts w:ascii="Arial" w:hAnsi="Arial" w:cs="Arial"/>
              </w:rPr>
              <w:t>_</w:t>
            </w:r>
            <w:r w:rsidR="009075AD" w:rsidRPr="009075AD">
              <w:rPr>
                <w:rFonts w:ascii="Arial" w:hAnsi="Arial" w:cs="Arial"/>
              </w:rPr>
              <w:t xml:space="preserve">                  ____________________________</w:t>
            </w:r>
            <w:r w:rsidR="009075AD">
              <w:rPr>
                <w:rFonts w:ascii="Arial" w:hAnsi="Arial" w:cs="Arial"/>
              </w:rPr>
              <w:t>__________</w:t>
            </w:r>
          </w:p>
          <w:p w14:paraId="02854572" w14:textId="195F4052" w:rsidR="009075AD" w:rsidRPr="009075AD" w:rsidRDefault="009075AD" w:rsidP="00930959">
            <w:pPr>
              <w:tabs>
                <w:tab w:val="left" w:pos="1395"/>
              </w:tabs>
              <w:ind w:left="447" w:hanging="306"/>
              <w:rPr>
                <w:rFonts w:ascii="Arial" w:hAnsi="Arial" w:cs="Arial"/>
                <w:i/>
              </w:rPr>
            </w:pPr>
            <w:r w:rsidRPr="009075AD">
              <w:rPr>
                <w:rFonts w:ascii="Arial" w:hAnsi="Arial" w:cs="Arial"/>
                <w:i/>
              </w:rPr>
              <w:t>Name of Aggrieved Party                                                             Unit/Division/Office</w:t>
            </w:r>
          </w:p>
          <w:p w14:paraId="4DC5E26E" w14:textId="77777777" w:rsidR="009075AD" w:rsidRPr="009075AD" w:rsidRDefault="009075AD" w:rsidP="00930959">
            <w:pPr>
              <w:tabs>
                <w:tab w:val="left" w:pos="1395"/>
              </w:tabs>
              <w:ind w:left="447" w:hanging="306"/>
              <w:rPr>
                <w:rFonts w:ascii="Arial" w:hAnsi="Arial" w:cs="Arial"/>
              </w:rPr>
            </w:pPr>
          </w:p>
          <w:p w14:paraId="3B8C82C2" w14:textId="0B252CA8" w:rsidR="009075AD" w:rsidRPr="009075AD" w:rsidRDefault="009075AD" w:rsidP="00930959">
            <w:pPr>
              <w:tabs>
                <w:tab w:val="left" w:pos="1395"/>
              </w:tabs>
              <w:ind w:left="447" w:hanging="306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</w:t>
            </w:r>
            <w:r>
              <w:rPr>
                <w:rFonts w:ascii="Arial" w:hAnsi="Arial" w:cs="Arial"/>
              </w:rPr>
              <w:t>_____</w:t>
            </w:r>
            <w:r w:rsidRPr="009075AD">
              <w:rPr>
                <w:rFonts w:ascii="Arial" w:hAnsi="Arial" w:cs="Arial"/>
              </w:rPr>
              <w:t xml:space="preserve">                 ____________________________________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1881336E" w14:textId="555509FE" w:rsidR="009075AD" w:rsidRPr="009075AD" w:rsidRDefault="009075AD" w:rsidP="00930959">
            <w:pPr>
              <w:tabs>
                <w:tab w:val="left" w:pos="1395"/>
              </w:tabs>
              <w:ind w:left="447" w:hanging="306"/>
              <w:rPr>
                <w:rFonts w:ascii="Arial" w:hAnsi="Arial" w:cs="Arial"/>
                <w:i/>
              </w:rPr>
            </w:pPr>
            <w:r w:rsidRPr="009075AD">
              <w:rPr>
                <w:rFonts w:ascii="Arial" w:hAnsi="Arial" w:cs="Arial"/>
                <w:i/>
              </w:rPr>
              <w:t>Position Title/Designation                                                            Aggrieved Party’s Higher Supervisor</w:t>
            </w:r>
          </w:p>
          <w:p w14:paraId="2F9ECC78" w14:textId="77777777" w:rsidR="009075AD" w:rsidRPr="009075AD" w:rsidRDefault="009075AD" w:rsidP="009075AD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</w:p>
          <w:p w14:paraId="7A16D256" w14:textId="77777777" w:rsidR="009075AD" w:rsidRPr="009075AD" w:rsidRDefault="009075AD" w:rsidP="009075AD">
            <w:pPr>
              <w:tabs>
                <w:tab w:val="left" w:pos="1395"/>
              </w:tabs>
              <w:ind w:left="164"/>
              <w:rPr>
                <w:rFonts w:ascii="Arial" w:hAnsi="Arial" w:cs="Arial"/>
                <w:b/>
                <w:bCs/>
              </w:rPr>
            </w:pPr>
            <w:r w:rsidRPr="009075AD">
              <w:rPr>
                <w:rFonts w:ascii="Arial" w:hAnsi="Arial" w:cs="Arial"/>
                <w:b/>
                <w:bCs/>
              </w:rPr>
              <w:t>NATURE/SUBJECT OF GRIEVANCE:</w:t>
            </w:r>
          </w:p>
          <w:p w14:paraId="589016AA" w14:textId="65A4ABE6" w:rsidR="009075AD" w:rsidRPr="009075AD" w:rsidRDefault="009075AD" w:rsidP="009075AD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2AC2677A" w14:textId="796382E6" w:rsidR="009075AD" w:rsidRPr="009075AD" w:rsidRDefault="009075AD" w:rsidP="009075AD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  <w:t>______________________________________________________________________________________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7F08867D" w14:textId="79A1A46B" w:rsidR="009075AD" w:rsidRPr="009075AD" w:rsidRDefault="009075AD" w:rsidP="009075AD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051C5B15" w14:textId="77777777" w:rsidR="009075AD" w:rsidRPr="009075AD" w:rsidRDefault="009075AD" w:rsidP="009075AD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2BDED6DF" w14:textId="77777777" w:rsidR="009075AD" w:rsidRPr="009075AD" w:rsidRDefault="009075AD" w:rsidP="009075AD">
            <w:pPr>
              <w:tabs>
                <w:tab w:val="left" w:pos="1395"/>
              </w:tabs>
              <w:ind w:left="164"/>
              <w:rPr>
                <w:rFonts w:ascii="Arial" w:hAnsi="Arial" w:cs="Arial"/>
                <w:b/>
                <w:bCs/>
              </w:rPr>
            </w:pPr>
            <w:r w:rsidRPr="009075AD">
              <w:rPr>
                <w:rFonts w:ascii="Arial" w:hAnsi="Arial" w:cs="Arial"/>
                <w:b/>
                <w:bCs/>
              </w:rPr>
              <w:t>ACTION DESIRED:</w:t>
            </w:r>
          </w:p>
          <w:p w14:paraId="1EE6033A" w14:textId="492D883E" w:rsidR="009075AD" w:rsidRPr="009075AD" w:rsidRDefault="009075AD" w:rsidP="009075AD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79169638" w14:textId="72D09799" w:rsidR="009075AD" w:rsidRPr="009075AD" w:rsidRDefault="009075AD" w:rsidP="009075AD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728DCD7D" w14:textId="7D469FD4" w:rsidR="009075AD" w:rsidRPr="009075AD" w:rsidRDefault="009075AD" w:rsidP="009075AD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45112B06" w14:textId="77777777" w:rsidR="009075AD" w:rsidRPr="009075AD" w:rsidRDefault="009075AD" w:rsidP="009075AD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3EAC4D56" w14:textId="3C034836" w:rsidR="009075AD" w:rsidRDefault="009075AD" w:rsidP="009075A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</w:p>
          <w:p w14:paraId="50526E24" w14:textId="262CEF05" w:rsidR="009075AD" w:rsidRPr="009075AD" w:rsidRDefault="009075AD" w:rsidP="009075A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_________________________________</w:t>
            </w:r>
          </w:p>
          <w:p w14:paraId="7228D554" w14:textId="77777777" w:rsidR="009075AD" w:rsidRDefault="009075AD" w:rsidP="009075AD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  <w:r w:rsidRPr="009075AD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            Signature of Aggrieved Party</w:t>
            </w:r>
          </w:p>
          <w:p w14:paraId="731FB302" w14:textId="181FDBEB" w:rsidR="009075AD" w:rsidRPr="00A74693" w:rsidRDefault="009075AD" w:rsidP="009075AD">
            <w:pPr>
              <w:tabs>
                <w:tab w:val="left" w:pos="1395"/>
              </w:tabs>
              <w:rPr>
                <w:i/>
              </w:rPr>
            </w:pPr>
          </w:p>
        </w:tc>
      </w:tr>
      <w:tr w:rsidR="009075AD" w14:paraId="5313F156" w14:textId="77777777" w:rsidTr="00930959">
        <w:trPr>
          <w:trHeight w:val="343"/>
        </w:trPr>
        <w:tc>
          <w:tcPr>
            <w:tcW w:w="2685" w:type="dxa"/>
            <w:vAlign w:val="center"/>
          </w:tcPr>
          <w:p w14:paraId="3C8C0EEC" w14:textId="029F3094" w:rsidR="009075AD" w:rsidRPr="00930959" w:rsidRDefault="009075AD" w:rsidP="00930959">
            <w:pPr>
              <w:tabs>
                <w:tab w:val="left" w:pos="1395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30959">
              <w:rPr>
                <w:rFonts w:ascii="Arial" w:hAnsi="Arial" w:cs="Arial"/>
                <w:noProof/>
                <w:sz w:val="20"/>
                <w:szCs w:val="20"/>
              </w:rPr>
              <w:t>Form No.: TSU</w:t>
            </w:r>
            <w:r w:rsidR="00930959" w:rsidRPr="00930959">
              <w:rPr>
                <w:rFonts w:ascii="Arial" w:hAnsi="Arial" w:cs="Arial"/>
                <w:noProof/>
                <w:sz w:val="20"/>
                <w:szCs w:val="20"/>
              </w:rPr>
              <w:t>-TOD-SF-34</w:t>
            </w:r>
          </w:p>
        </w:tc>
        <w:tc>
          <w:tcPr>
            <w:tcW w:w="3023" w:type="dxa"/>
            <w:vAlign w:val="center"/>
          </w:tcPr>
          <w:p w14:paraId="64253991" w14:textId="77777777" w:rsidR="009075AD" w:rsidRPr="00930959" w:rsidRDefault="009075AD" w:rsidP="00930959">
            <w:pPr>
              <w:tabs>
                <w:tab w:val="left" w:pos="1395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30959">
              <w:rPr>
                <w:rFonts w:ascii="Arial" w:hAnsi="Arial" w:cs="Arial"/>
                <w:noProof/>
                <w:sz w:val="20"/>
                <w:szCs w:val="20"/>
              </w:rPr>
              <w:t>Revision No.:00</w:t>
            </w:r>
          </w:p>
        </w:tc>
        <w:tc>
          <w:tcPr>
            <w:tcW w:w="3218" w:type="dxa"/>
            <w:vAlign w:val="center"/>
          </w:tcPr>
          <w:p w14:paraId="031E549C" w14:textId="30175956" w:rsidR="009075AD" w:rsidRPr="00930959" w:rsidRDefault="009075AD" w:rsidP="00930959">
            <w:pPr>
              <w:tabs>
                <w:tab w:val="left" w:pos="1395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30959">
              <w:rPr>
                <w:rFonts w:ascii="Arial" w:hAnsi="Arial" w:cs="Arial"/>
                <w:sz w:val="20"/>
                <w:szCs w:val="20"/>
              </w:rPr>
              <w:t xml:space="preserve">Effectivity Date: </w:t>
            </w:r>
            <w:r w:rsidR="00930959" w:rsidRPr="00930959">
              <w:rPr>
                <w:rFonts w:ascii="Arial" w:hAnsi="Arial" w:cs="Arial"/>
                <w:sz w:val="20"/>
                <w:szCs w:val="20"/>
              </w:rPr>
              <w:t>October 6, 2023</w:t>
            </w:r>
          </w:p>
        </w:tc>
        <w:tc>
          <w:tcPr>
            <w:tcW w:w="2693" w:type="dxa"/>
            <w:vAlign w:val="center"/>
          </w:tcPr>
          <w:p w14:paraId="3DA08B7C" w14:textId="77777777" w:rsidR="009075AD" w:rsidRPr="00930959" w:rsidRDefault="009075AD" w:rsidP="00930959">
            <w:pPr>
              <w:tabs>
                <w:tab w:val="left" w:pos="1395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30959">
              <w:rPr>
                <w:rFonts w:ascii="Arial" w:hAnsi="Arial" w:cs="Arial"/>
                <w:noProof/>
                <w:sz w:val="20"/>
                <w:szCs w:val="20"/>
              </w:rPr>
              <w:t>Page 1 of 1</w:t>
            </w:r>
          </w:p>
        </w:tc>
      </w:tr>
      <w:tr w:rsidR="009075AD" w14:paraId="06916A60" w14:textId="77777777" w:rsidTr="009075AD">
        <w:trPr>
          <w:trHeight w:val="142"/>
        </w:trPr>
        <w:tc>
          <w:tcPr>
            <w:tcW w:w="11619" w:type="dxa"/>
            <w:gridSpan w:val="4"/>
          </w:tcPr>
          <w:p w14:paraId="3F1E4031" w14:textId="77777777" w:rsidR="009075AD" w:rsidRDefault="009075AD" w:rsidP="009075AD">
            <w:pPr>
              <w:tabs>
                <w:tab w:val="left" w:pos="1395"/>
              </w:tabs>
              <w:rPr>
                <w:noProof/>
              </w:rPr>
            </w:pPr>
          </w:p>
        </w:tc>
      </w:tr>
      <w:bookmarkEnd w:id="0"/>
      <w:tr w:rsidR="00930959" w14:paraId="483504C4" w14:textId="77777777" w:rsidTr="003030B5">
        <w:trPr>
          <w:trHeight w:val="7803"/>
        </w:trPr>
        <w:tc>
          <w:tcPr>
            <w:tcW w:w="11619" w:type="dxa"/>
            <w:gridSpan w:val="4"/>
          </w:tcPr>
          <w:p w14:paraId="59338FF8" w14:textId="77777777" w:rsidR="00930959" w:rsidRDefault="00930959" w:rsidP="003030B5">
            <w:pPr>
              <w:tabs>
                <w:tab w:val="left" w:pos="1395"/>
              </w:tabs>
            </w:pPr>
            <w:r w:rsidRPr="00C75FB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6628E4EB" wp14:editId="49E302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92075</wp:posOffset>
                  </wp:positionV>
                  <wp:extent cx="646981" cy="646981"/>
                  <wp:effectExtent l="0" t="0" r="1270" b="1270"/>
                  <wp:wrapNone/>
                  <wp:docPr id="2012210581" name="Picture 2012210581" descr="A yellow and red logo with a triangle and a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yellow and red logo with a triangle and a su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81" cy="6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14:paraId="2A26EFF7" w14:textId="77777777" w:rsidR="00930959" w:rsidRDefault="00930959" w:rsidP="003030B5">
            <w:pPr>
              <w:rPr>
                <w:rFonts w:ascii="Arial Narrow" w:hAnsi="Arial Narrow" w:cs="Arial"/>
                <w:bCs/>
              </w:rPr>
            </w:pPr>
            <w:r>
              <w:t xml:space="preserve">              </w:t>
            </w:r>
            <w:r w:rsidRPr="00C75FB9">
              <w:rPr>
                <w:rFonts w:ascii="Arial" w:hAnsi="Arial" w:cs="Arial"/>
              </w:rPr>
              <w:t xml:space="preserve">            </w:t>
            </w:r>
            <w:r w:rsidRPr="00C75FB9">
              <w:rPr>
                <w:rFonts w:ascii="Arial Narrow" w:hAnsi="Arial Narrow" w:cs="Arial"/>
                <w:bCs/>
              </w:rPr>
              <w:t>TARLAC STATE UNIVERSITY</w:t>
            </w:r>
          </w:p>
          <w:p w14:paraId="32D0AC86" w14:textId="77777777" w:rsidR="00930959" w:rsidRPr="00C75FB9" w:rsidRDefault="00930959" w:rsidP="003030B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                          OFFICE OF THE HUMAN RESOURCE DEVELOPMENT AND MANAGEMENT</w:t>
            </w:r>
          </w:p>
          <w:p w14:paraId="0A7769B3" w14:textId="77777777" w:rsidR="00930959" w:rsidRDefault="00930959" w:rsidP="003030B5">
            <w:pPr>
              <w:tabs>
                <w:tab w:val="left" w:pos="1395"/>
              </w:tabs>
              <w:rPr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    </w:t>
            </w:r>
            <w:r w:rsidRPr="00C75FB9">
              <w:rPr>
                <w:rFonts w:ascii="Arial Narrow" w:hAnsi="Arial Narrow" w:cs="Arial"/>
                <w:b/>
              </w:rPr>
              <w:t>TRAINING AND ORGANIZATIONAL DEVELOPMENT UNIT</w:t>
            </w:r>
            <w:r>
              <w:t xml:space="preserve">           </w:t>
            </w:r>
          </w:p>
          <w:p w14:paraId="221EA36A" w14:textId="77777777" w:rsidR="00930959" w:rsidRDefault="00930959" w:rsidP="003030B5">
            <w:pPr>
              <w:tabs>
                <w:tab w:val="left" w:pos="1395"/>
              </w:tabs>
              <w:rPr>
                <w:b/>
              </w:rPr>
            </w:pPr>
          </w:p>
          <w:p w14:paraId="0C6FD381" w14:textId="77777777" w:rsidR="00930959" w:rsidRDefault="00930959" w:rsidP="003030B5">
            <w:pPr>
              <w:tabs>
                <w:tab w:val="left" w:pos="1395"/>
              </w:tabs>
              <w:rPr>
                <w:b/>
              </w:rPr>
            </w:pPr>
          </w:p>
          <w:p w14:paraId="3911C5F8" w14:textId="77777777" w:rsidR="00930959" w:rsidRDefault="00930959" w:rsidP="003030B5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9075AD">
              <w:rPr>
                <w:rFonts w:ascii="Arial" w:hAnsi="Arial" w:cs="Arial"/>
                <w:b/>
                <w:u w:val="single"/>
              </w:rPr>
              <w:t>GRIEVANCE FORM</w:t>
            </w:r>
          </w:p>
          <w:p w14:paraId="79E48738" w14:textId="77777777" w:rsidR="00930959" w:rsidRPr="009075AD" w:rsidRDefault="00930959" w:rsidP="003030B5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F245E29" w14:textId="77777777" w:rsidR="00930959" w:rsidRPr="009075AD" w:rsidRDefault="00930959" w:rsidP="003030B5">
            <w:pPr>
              <w:tabs>
                <w:tab w:val="left" w:pos="1395"/>
              </w:tabs>
              <w:ind w:left="8527"/>
              <w:rPr>
                <w:rFonts w:ascii="Arial" w:hAnsi="Arial" w:cs="Arial"/>
                <w:bCs/>
              </w:rPr>
            </w:pPr>
            <w:r w:rsidRPr="009075AD">
              <w:rPr>
                <w:rFonts w:ascii="Arial" w:hAnsi="Arial" w:cs="Arial"/>
                <w:bCs/>
              </w:rPr>
              <w:t>__________________</w:t>
            </w:r>
          </w:p>
          <w:p w14:paraId="413D3D9C" w14:textId="77777777" w:rsidR="00930959" w:rsidRPr="009075AD" w:rsidRDefault="00930959" w:rsidP="003030B5">
            <w:pPr>
              <w:tabs>
                <w:tab w:val="left" w:pos="1395"/>
              </w:tabs>
              <w:ind w:left="8527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 xml:space="preserve">        (Date Filed)</w:t>
            </w:r>
          </w:p>
          <w:p w14:paraId="65716708" w14:textId="77777777" w:rsidR="00930959" w:rsidRDefault="00930959" w:rsidP="003030B5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4A8A842F" w14:textId="77777777" w:rsidR="00930959" w:rsidRPr="009075AD" w:rsidRDefault="00930959" w:rsidP="003030B5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3EFDD697" w14:textId="77777777" w:rsidR="00930959" w:rsidRPr="009075AD" w:rsidRDefault="00930959" w:rsidP="003030B5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075AD">
              <w:rPr>
                <w:rFonts w:ascii="Arial" w:hAnsi="Arial" w:cs="Arial"/>
              </w:rPr>
              <w:t>_________________________________________</w:t>
            </w:r>
            <w:r>
              <w:rPr>
                <w:rFonts w:ascii="Arial" w:hAnsi="Arial" w:cs="Arial"/>
              </w:rPr>
              <w:t>_</w:t>
            </w:r>
            <w:r w:rsidRPr="009075AD">
              <w:rPr>
                <w:rFonts w:ascii="Arial" w:hAnsi="Arial" w:cs="Arial"/>
              </w:rPr>
              <w:t xml:space="preserve">                  ____________________________</w:t>
            </w:r>
            <w:r>
              <w:rPr>
                <w:rFonts w:ascii="Arial" w:hAnsi="Arial" w:cs="Arial"/>
              </w:rPr>
              <w:t>__________</w:t>
            </w:r>
          </w:p>
          <w:p w14:paraId="2B1E3EB1" w14:textId="77777777" w:rsidR="00930959" w:rsidRPr="009075AD" w:rsidRDefault="00930959" w:rsidP="003030B5">
            <w:pPr>
              <w:tabs>
                <w:tab w:val="left" w:pos="1395"/>
              </w:tabs>
              <w:ind w:left="447" w:hanging="306"/>
              <w:rPr>
                <w:rFonts w:ascii="Arial" w:hAnsi="Arial" w:cs="Arial"/>
                <w:i/>
              </w:rPr>
            </w:pPr>
            <w:r w:rsidRPr="009075AD">
              <w:rPr>
                <w:rFonts w:ascii="Arial" w:hAnsi="Arial" w:cs="Arial"/>
                <w:i/>
              </w:rPr>
              <w:t>Name of Aggrieved Party                                                             Unit/Division/Office</w:t>
            </w:r>
          </w:p>
          <w:p w14:paraId="4257CBFD" w14:textId="77777777" w:rsidR="00930959" w:rsidRPr="009075AD" w:rsidRDefault="00930959" w:rsidP="003030B5">
            <w:pPr>
              <w:tabs>
                <w:tab w:val="left" w:pos="1395"/>
              </w:tabs>
              <w:ind w:left="447" w:hanging="306"/>
              <w:rPr>
                <w:rFonts w:ascii="Arial" w:hAnsi="Arial" w:cs="Arial"/>
              </w:rPr>
            </w:pPr>
          </w:p>
          <w:p w14:paraId="3D3991E3" w14:textId="77777777" w:rsidR="00930959" w:rsidRPr="009075AD" w:rsidRDefault="00930959" w:rsidP="003030B5">
            <w:pPr>
              <w:tabs>
                <w:tab w:val="left" w:pos="1395"/>
              </w:tabs>
              <w:ind w:left="447" w:hanging="306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</w:t>
            </w:r>
            <w:r>
              <w:rPr>
                <w:rFonts w:ascii="Arial" w:hAnsi="Arial" w:cs="Arial"/>
              </w:rPr>
              <w:t>_____</w:t>
            </w:r>
            <w:r w:rsidRPr="009075AD">
              <w:rPr>
                <w:rFonts w:ascii="Arial" w:hAnsi="Arial" w:cs="Arial"/>
              </w:rPr>
              <w:t xml:space="preserve">                 ____________________________________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649E774C" w14:textId="77777777" w:rsidR="00930959" w:rsidRPr="009075AD" w:rsidRDefault="00930959" w:rsidP="003030B5">
            <w:pPr>
              <w:tabs>
                <w:tab w:val="left" w:pos="1395"/>
              </w:tabs>
              <w:ind w:left="447" w:hanging="306"/>
              <w:rPr>
                <w:rFonts w:ascii="Arial" w:hAnsi="Arial" w:cs="Arial"/>
                <w:i/>
              </w:rPr>
            </w:pPr>
            <w:r w:rsidRPr="009075AD">
              <w:rPr>
                <w:rFonts w:ascii="Arial" w:hAnsi="Arial" w:cs="Arial"/>
                <w:i/>
              </w:rPr>
              <w:t>Position Title/Designation                                                            Aggrieved Party’s Higher Supervisor</w:t>
            </w:r>
          </w:p>
          <w:p w14:paraId="2E53838A" w14:textId="77777777" w:rsidR="00930959" w:rsidRPr="009075AD" w:rsidRDefault="00930959" w:rsidP="003030B5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</w:p>
          <w:p w14:paraId="54EA124F" w14:textId="77777777" w:rsidR="00930959" w:rsidRPr="009075AD" w:rsidRDefault="00930959" w:rsidP="003030B5">
            <w:pPr>
              <w:tabs>
                <w:tab w:val="left" w:pos="1395"/>
              </w:tabs>
              <w:ind w:left="164"/>
              <w:rPr>
                <w:rFonts w:ascii="Arial" w:hAnsi="Arial" w:cs="Arial"/>
                <w:b/>
                <w:bCs/>
              </w:rPr>
            </w:pPr>
            <w:r w:rsidRPr="009075AD">
              <w:rPr>
                <w:rFonts w:ascii="Arial" w:hAnsi="Arial" w:cs="Arial"/>
                <w:b/>
                <w:bCs/>
              </w:rPr>
              <w:t>NATURE/SUBJECT OF GRIEVANCE:</w:t>
            </w:r>
          </w:p>
          <w:p w14:paraId="32CD3DFC" w14:textId="77777777" w:rsidR="00930959" w:rsidRPr="009075AD" w:rsidRDefault="00930959" w:rsidP="003030B5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06CFCBDC" w14:textId="77777777" w:rsidR="00930959" w:rsidRPr="009075AD" w:rsidRDefault="00930959" w:rsidP="003030B5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</w:r>
            <w:r w:rsidRPr="009075AD">
              <w:rPr>
                <w:rFonts w:ascii="Arial" w:hAnsi="Arial" w:cs="Arial"/>
              </w:rPr>
              <w:softHyphen/>
              <w:t>______________________________________________________________________________________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6CCC6C32" w14:textId="77777777" w:rsidR="00930959" w:rsidRPr="009075AD" w:rsidRDefault="00930959" w:rsidP="003030B5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795F999F" w14:textId="77777777" w:rsidR="00930959" w:rsidRPr="009075AD" w:rsidRDefault="00930959" w:rsidP="003030B5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6395527C" w14:textId="77777777" w:rsidR="00930959" w:rsidRPr="009075AD" w:rsidRDefault="00930959" w:rsidP="003030B5">
            <w:pPr>
              <w:tabs>
                <w:tab w:val="left" w:pos="1395"/>
              </w:tabs>
              <w:ind w:left="164"/>
              <w:rPr>
                <w:rFonts w:ascii="Arial" w:hAnsi="Arial" w:cs="Arial"/>
                <w:b/>
                <w:bCs/>
              </w:rPr>
            </w:pPr>
            <w:r w:rsidRPr="009075AD">
              <w:rPr>
                <w:rFonts w:ascii="Arial" w:hAnsi="Arial" w:cs="Arial"/>
                <w:b/>
                <w:bCs/>
              </w:rPr>
              <w:t>ACTION DESIRED:</w:t>
            </w:r>
          </w:p>
          <w:p w14:paraId="728A4446" w14:textId="77777777" w:rsidR="00930959" w:rsidRPr="009075AD" w:rsidRDefault="00930959" w:rsidP="003030B5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3D6A1A7B" w14:textId="77777777" w:rsidR="00930959" w:rsidRPr="009075AD" w:rsidRDefault="00930959" w:rsidP="003030B5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0BC00E99" w14:textId="3BEC7043" w:rsidR="00930959" w:rsidRPr="009075AD" w:rsidRDefault="00930959" w:rsidP="00930959">
            <w:pPr>
              <w:tabs>
                <w:tab w:val="left" w:pos="1395"/>
              </w:tabs>
              <w:ind w:left="164"/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>_______________________________________________________________________________________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7D02FFC2" w14:textId="77777777" w:rsidR="00930959" w:rsidRDefault="00930959" w:rsidP="003030B5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</w:p>
          <w:p w14:paraId="61FCC8E4" w14:textId="771AAE08" w:rsidR="00930959" w:rsidRDefault="00930959" w:rsidP="003030B5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075AD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</w:p>
          <w:p w14:paraId="5E58AE1A" w14:textId="77777777" w:rsidR="00930959" w:rsidRDefault="00930959" w:rsidP="00930959">
            <w:pPr>
              <w:tabs>
                <w:tab w:val="left" w:pos="1395"/>
              </w:tabs>
              <w:rPr>
                <w:i/>
              </w:rPr>
            </w:pPr>
          </w:p>
          <w:p w14:paraId="42A41622" w14:textId="77777777" w:rsidR="00930959" w:rsidRPr="009075AD" w:rsidRDefault="00930959" w:rsidP="00930959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_________________________________</w:t>
            </w:r>
          </w:p>
          <w:p w14:paraId="2BF1E0AF" w14:textId="77777777" w:rsidR="00930959" w:rsidRDefault="00930959" w:rsidP="00930959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  <w:r w:rsidRPr="009075AD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            Signature of Aggrieved Party</w:t>
            </w:r>
          </w:p>
          <w:p w14:paraId="55701727" w14:textId="77777777" w:rsidR="00930959" w:rsidRPr="00A74693" w:rsidRDefault="00930959" w:rsidP="00930959">
            <w:pPr>
              <w:tabs>
                <w:tab w:val="left" w:pos="1395"/>
              </w:tabs>
              <w:rPr>
                <w:i/>
              </w:rPr>
            </w:pPr>
          </w:p>
        </w:tc>
      </w:tr>
      <w:tr w:rsidR="00930959" w14:paraId="6971B825" w14:textId="77777777" w:rsidTr="003030B5">
        <w:trPr>
          <w:trHeight w:val="343"/>
        </w:trPr>
        <w:tc>
          <w:tcPr>
            <w:tcW w:w="2685" w:type="dxa"/>
            <w:vAlign w:val="center"/>
          </w:tcPr>
          <w:p w14:paraId="3504A5A0" w14:textId="77777777" w:rsidR="00930959" w:rsidRPr="00930959" w:rsidRDefault="00930959" w:rsidP="003030B5">
            <w:pPr>
              <w:tabs>
                <w:tab w:val="left" w:pos="1395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30959">
              <w:rPr>
                <w:rFonts w:ascii="Arial" w:hAnsi="Arial" w:cs="Arial"/>
                <w:noProof/>
                <w:sz w:val="20"/>
                <w:szCs w:val="20"/>
              </w:rPr>
              <w:t>Form No.: TSU-TOD-SF-34</w:t>
            </w:r>
          </w:p>
        </w:tc>
        <w:tc>
          <w:tcPr>
            <w:tcW w:w="3023" w:type="dxa"/>
            <w:vAlign w:val="center"/>
          </w:tcPr>
          <w:p w14:paraId="0E52BD79" w14:textId="77777777" w:rsidR="00930959" w:rsidRPr="00930959" w:rsidRDefault="00930959" w:rsidP="003030B5">
            <w:pPr>
              <w:tabs>
                <w:tab w:val="left" w:pos="1395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30959">
              <w:rPr>
                <w:rFonts w:ascii="Arial" w:hAnsi="Arial" w:cs="Arial"/>
                <w:noProof/>
                <w:sz w:val="20"/>
                <w:szCs w:val="20"/>
              </w:rPr>
              <w:t>Revision No.:00</w:t>
            </w:r>
          </w:p>
        </w:tc>
        <w:tc>
          <w:tcPr>
            <w:tcW w:w="3218" w:type="dxa"/>
            <w:vAlign w:val="center"/>
          </w:tcPr>
          <w:p w14:paraId="173B9656" w14:textId="77777777" w:rsidR="00930959" w:rsidRPr="00930959" w:rsidRDefault="00930959" w:rsidP="003030B5">
            <w:pPr>
              <w:tabs>
                <w:tab w:val="left" w:pos="1395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30959">
              <w:rPr>
                <w:rFonts w:ascii="Arial" w:hAnsi="Arial" w:cs="Arial"/>
                <w:sz w:val="20"/>
                <w:szCs w:val="20"/>
              </w:rPr>
              <w:t>Effectivity Date: October 6, 2023</w:t>
            </w:r>
          </w:p>
        </w:tc>
        <w:tc>
          <w:tcPr>
            <w:tcW w:w="2693" w:type="dxa"/>
            <w:vAlign w:val="center"/>
          </w:tcPr>
          <w:p w14:paraId="640330BD" w14:textId="77777777" w:rsidR="00930959" w:rsidRPr="00930959" w:rsidRDefault="00930959" w:rsidP="003030B5">
            <w:pPr>
              <w:tabs>
                <w:tab w:val="left" w:pos="1395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30959">
              <w:rPr>
                <w:rFonts w:ascii="Arial" w:hAnsi="Arial" w:cs="Arial"/>
                <w:noProof/>
                <w:sz w:val="20"/>
                <w:szCs w:val="20"/>
              </w:rPr>
              <w:t>Page 1 of 1</w:t>
            </w:r>
          </w:p>
        </w:tc>
      </w:tr>
    </w:tbl>
    <w:p w14:paraId="1CEB632F" w14:textId="77777777" w:rsidR="009075AD" w:rsidRPr="00D671DA" w:rsidRDefault="009075AD" w:rsidP="00930959">
      <w:pPr>
        <w:rPr>
          <w:rFonts w:ascii="Arial" w:eastAsia="Arial" w:hAnsi="Arial" w:cs="Arial"/>
          <w:sz w:val="24"/>
          <w:szCs w:val="24"/>
        </w:rPr>
      </w:pPr>
    </w:p>
    <w:sectPr w:rsidR="009075AD" w:rsidRPr="00D671DA" w:rsidSect="009075AD">
      <w:type w:val="continuous"/>
      <w:pgSz w:w="12240" w:h="18720"/>
      <w:pgMar w:top="560" w:right="474" w:bottom="280" w:left="11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DD23" w14:textId="77777777" w:rsidR="00480834" w:rsidRDefault="00480834" w:rsidP="00D671DA">
      <w:r>
        <w:separator/>
      </w:r>
    </w:p>
  </w:endnote>
  <w:endnote w:type="continuationSeparator" w:id="0">
    <w:p w14:paraId="150C9991" w14:textId="77777777" w:rsidR="00480834" w:rsidRDefault="00480834" w:rsidP="00D6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217B" w14:textId="77777777" w:rsidR="00480834" w:rsidRDefault="00480834" w:rsidP="00D671DA">
      <w:r>
        <w:separator/>
      </w:r>
    </w:p>
  </w:footnote>
  <w:footnote w:type="continuationSeparator" w:id="0">
    <w:p w14:paraId="0A3C7F2C" w14:textId="77777777" w:rsidR="00480834" w:rsidRDefault="00480834" w:rsidP="00D6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5417"/>
    <w:multiLevelType w:val="multilevel"/>
    <w:tmpl w:val="774033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023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FB"/>
    <w:rsid w:val="00064E38"/>
    <w:rsid w:val="00286B6D"/>
    <w:rsid w:val="00322D72"/>
    <w:rsid w:val="0044639D"/>
    <w:rsid w:val="00462247"/>
    <w:rsid w:val="00480834"/>
    <w:rsid w:val="00483792"/>
    <w:rsid w:val="005136FB"/>
    <w:rsid w:val="006F0935"/>
    <w:rsid w:val="007E231B"/>
    <w:rsid w:val="008671C5"/>
    <w:rsid w:val="009075AD"/>
    <w:rsid w:val="00930959"/>
    <w:rsid w:val="00966CDC"/>
    <w:rsid w:val="00AC312A"/>
    <w:rsid w:val="00D671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664DB"/>
  <w15:docId w15:val="{3F3C82EB-A247-46E5-AB72-B3DD6F8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7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DA"/>
  </w:style>
  <w:style w:type="paragraph" w:styleId="Footer">
    <w:name w:val="footer"/>
    <w:basedOn w:val="Normal"/>
    <w:link w:val="FooterChar"/>
    <w:uiPriority w:val="99"/>
    <w:unhideWhenUsed/>
    <w:rsid w:val="00D67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DA"/>
  </w:style>
  <w:style w:type="table" w:styleId="TableGrid">
    <w:name w:val="Table Grid"/>
    <w:basedOn w:val="TableNormal"/>
    <w:uiPriority w:val="39"/>
    <w:rsid w:val="009075AD"/>
    <w:rPr>
      <w:rFonts w:asciiTheme="minorHAnsi" w:eastAsiaTheme="minorHAnsi" w:hAnsiTheme="minorHAnsi" w:cstheme="minorBid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 - Franchezka Dianne D. Tudla</dc:creator>
  <cp:lastModifiedBy>Elijah Gabrielle Malicdem</cp:lastModifiedBy>
  <cp:revision>9</cp:revision>
  <dcterms:created xsi:type="dcterms:W3CDTF">2021-01-05T02:29:00Z</dcterms:created>
  <dcterms:modified xsi:type="dcterms:W3CDTF">2023-10-05T08:21:00Z</dcterms:modified>
</cp:coreProperties>
</file>